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C" w:rsidRPr="00B001FC" w:rsidRDefault="00266ADB" w:rsidP="00266ADB">
      <w:pPr>
        <w:suppressAutoHyphens/>
        <w:spacing w:after="0" w:line="360" w:lineRule="auto"/>
        <w:ind w:right="-468"/>
        <w:jc w:val="right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         </w:t>
      </w:r>
      <w:r w:rsidR="00B001FC" w:rsidRPr="00B001FC">
        <w:rPr>
          <w:rFonts w:ascii="Arial Narrow" w:eastAsia="Times New Roman" w:hAnsi="Arial Narrow" w:cs="Times New Roman"/>
          <w:lang w:eastAsia="ar-SA"/>
        </w:rPr>
        <w:t>..............................................................</w:t>
      </w:r>
      <w:r w:rsidR="00B001FC">
        <w:rPr>
          <w:rFonts w:ascii="Arial Narrow" w:eastAsia="Times New Roman" w:hAnsi="Arial Narrow" w:cs="Times New Roman"/>
          <w:lang w:eastAsia="ar-SA"/>
        </w:rPr>
        <w:t>................................</w:t>
      </w:r>
    </w:p>
    <w:p w:rsidR="00B001FC" w:rsidRPr="00B001FC" w:rsidRDefault="00B001FC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         (miejscowość, data)</w:t>
      </w:r>
    </w:p>
    <w:p w:rsidR="00B001FC" w:rsidRPr="00B001FC" w:rsidRDefault="00B001FC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</w:p>
    <w:p w:rsidR="00B001FC" w:rsidRPr="00B001FC" w:rsidRDefault="00B001FC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</w:p>
    <w:p w:rsidR="00B001FC" w:rsidRPr="00B001FC" w:rsidRDefault="00B001FC" w:rsidP="00266ADB">
      <w:pPr>
        <w:suppressAutoHyphens/>
        <w:spacing w:after="0" w:line="24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(imię i nazwisko, adres zamieszkania,</w:t>
      </w:r>
    </w:p>
    <w:p w:rsidR="00B001FC" w:rsidRPr="00B001FC" w:rsidRDefault="00B001FC" w:rsidP="00266ADB">
      <w:pPr>
        <w:suppressAutoHyphens/>
        <w:spacing w:after="0" w:line="24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nr tel. stacjonarny lub komórkowy)</w:t>
      </w:r>
    </w:p>
    <w:p w:rsidR="00B001FC" w:rsidRPr="009A4B4C" w:rsidRDefault="00B001FC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color w:val="FF0000"/>
          <w:lang w:eastAsia="ar-SA"/>
        </w:rPr>
      </w:pPr>
    </w:p>
    <w:p w:rsidR="00B001FC" w:rsidRPr="00EA2345" w:rsidRDefault="009A4B4C" w:rsidP="00266ADB">
      <w:pPr>
        <w:tabs>
          <w:tab w:val="left" w:pos="6096"/>
        </w:tabs>
        <w:suppressAutoHyphens/>
        <w:spacing w:after="0" w:line="360" w:lineRule="auto"/>
        <w:ind w:left="7513" w:right="-468" w:hanging="3827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 w:rsidRPr="00EA2345">
        <w:rPr>
          <w:rFonts w:ascii="Arial Narrow" w:eastAsia="Times New Roman" w:hAnsi="Arial Narrow" w:cs="Times New Roman"/>
          <w:b/>
          <w:bCs/>
          <w:lang w:eastAsia="ar-SA"/>
        </w:rPr>
        <w:t>WÓJT</w:t>
      </w:r>
    </w:p>
    <w:p w:rsidR="00B001FC" w:rsidRPr="00EA2345" w:rsidRDefault="00EA2345" w:rsidP="00266ADB">
      <w:pPr>
        <w:keepNext/>
        <w:numPr>
          <w:ilvl w:val="2"/>
          <w:numId w:val="0"/>
        </w:numPr>
        <w:tabs>
          <w:tab w:val="num" w:pos="0"/>
          <w:tab w:val="left" w:pos="5580"/>
          <w:tab w:val="left" w:pos="6096"/>
        </w:tabs>
        <w:suppressAutoHyphens/>
        <w:spacing w:after="0" w:line="360" w:lineRule="auto"/>
        <w:ind w:left="7513" w:right="-468" w:hanging="3827"/>
        <w:jc w:val="center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 w:rsidRPr="00EA2345">
        <w:rPr>
          <w:rFonts w:ascii="Arial Narrow" w:eastAsia="Times New Roman" w:hAnsi="Arial Narrow" w:cs="Times New Roman"/>
          <w:b/>
          <w:bCs/>
          <w:lang w:eastAsia="ar-SA"/>
        </w:rPr>
        <w:t>GMINY BOBROWICE</w:t>
      </w:r>
    </w:p>
    <w:p w:rsidR="00B001FC" w:rsidRPr="00B001FC" w:rsidRDefault="009A4B4C" w:rsidP="00266ADB">
      <w:pPr>
        <w:tabs>
          <w:tab w:val="left" w:pos="6096"/>
        </w:tabs>
        <w:suppressAutoHyphens/>
        <w:spacing w:after="0" w:line="240" w:lineRule="auto"/>
        <w:ind w:left="7513" w:right="-468" w:hanging="3827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Bobrowice</w:t>
      </w:r>
      <w:r w:rsidR="00B001FC" w:rsidRPr="00B001FC">
        <w:rPr>
          <w:rFonts w:ascii="Arial Narrow" w:eastAsia="Times New Roman" w:hAnsi="Arial Narrow" w:cs="Times New Roman"/>
          <w:lang w:eastAsia="ar-SA"/>
        </w:rPr>
        <w:t xml:space="preserve"> 1</w:t>
      </w:r>
      <w:r>
        <w:rPr>
          <w:rFonts w:ascii="Arial Narrow" w:eastAsia="Times New Roman" w:hAnsi="Arial Narrow" w:cs="Times New Roman"/>
          <w:lang w:eastAsia="ar-SA"/>
        </w:rPr>
        <w:t>31</w:t>
      </w:r>
    </w:p>
    <w:p w:rsidR="00B001FC" w:rsidRPr="00B001FC" w:rsidRDefault="009A4B4C" w:rsidP="00266ADB">
      <w:pPr>
        <w:tabs>
          <w:tab w:val="left" w:pos="6096"/>
        </w:tabs>
        <w:suppressAutoHyphens/>
        <w:spacing w:after="0" w:line="240" w:lineRule="auto"/>
        <w:ind w:left="7513" w:right="-468" w:hanging="3827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66-627 Bobrowice</w:t>
      </w:r>
    </w:p>
    <w:p w:rsidR="00B001FC" w:rsidRPr="00B001FC" w:rsidRDefault="00B001FC" w:rsidP="00266ADB">
      <w:pPr>
        <w:suppressAutoHyphens/>
        <w:spacing w:after="0" w:line="360" w:lineRule="auto"/>
        <w:ind w:left="4820" w:right="-468" w:hanging="4820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keepNext/>
        <w:numPr>
          <w:ilvl w:val="1"/>
          <w:numId w:val="0"/>
        </w:numPr>
        <w:tabs>
          <w:tab w:val="left" w:pos="-540"/>
          <w:tab w:val="num" w:pos="0"/>
        </w:tabs>
        <w:suppressAutoHyphens/>
        <w:spacing w:after="0" w:line="240" w:lineRule="auto"/>
        <w:ind w:right="-468"/>
        <w:jc w:val="center"/>
        <w:outlineLvl w:val="1"/>
        <w:rPr>
          <w:rFonts w:ascii="Arial Narrow" w:eastAsia="Arial Unicode MS" w:hAnsi="Arial Narrow" w:cs="Times New Roman"/>
          <w:b/>
          <w:lang w:eastAsia="ar-SA"/>
        </w:rPr>
      </w:pPr>
      <w:r w:rsidRPr="00B001FC">
        <w:rPr>
          <w:rFonts w:ascii="Arial Narrow" w:eastAsia="Arial Unicode MS" w:hAnsi="Arial Narrow" w:cs="Times New Roman"/>
          <w:b/>
          <w:lang w:eastAsia="ar-SA"/>
        </w:rPr>
        <w:t>WNIOSEK</w:t>
      </w:r>
    </w:p>
    <w:p w:rsidR="00B001FC" w:rsidRPr="009D1DFD" w:rsidRDefault="00B001FC" w:rsidP="009D1DFD">
      <w:pPr>
        <w:suppressAutoHyphens/>
        <w:spacing w:after="0" w:line="360" w:lineRule="auto"/>
        <w:ind w:right="-468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B001FC">
        <w:rPr>
          <w:rFonts w:ascii="Arial Narrow" w:eastAsia="Times New Roman" w:hAnsi="Arial Narrow" w:cs="Times New Roman"/>
          <w:b/>
          <w:lang w:eastAsia="ar-SA"/>
        </w:rPr>
        <w:t>o ustalenie warunków zabudowy</w:t>
      </w:r>
    </w:p>
    <w:p w:rsidR="009D1DFD" w:rsidRPr="00B001FC" w:rsidRDefault="009D1DFD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bCs/>
          <w:lang w:eastAsia="ar-SA"/>
        </w:rPr>
      </w:pPr>
    </w:p>
    <w:p w:rsidR="00B001FC" w:rsidRPr="00B001FC" w:rsidRDefault="00B001FC" w:rsidP="00266ADB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Oznaczenie terenu i jego granic:</w:t>
      </w:r>
    </w:p>
    <w:p w:rsidR="00B001FC" w:rsidRPr="00B001FC" w:rsidRDefault="00266ADB" w:rsidP="00266ADB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1.</w:t>
      </w:r>
      <w:r>
        <w:rPr>
          <w:rFonts w:ascii="Arial Narrow" w:eastAsia="Times New Roman" w:hAnsi="Arial Narrow" w:cs="Times New Roman"/>
          <w:lang w:eastAsia="ar-SA"/>
        </w:rPr>
        <w:tab/>
        <w:t xml:space="preserve">Położenie </w:t>
      </w:r>
      <w:r w:rsidR="00B001FC" w:rsidRPr="00B001FC">
        <w:rPr>
          <w:rFonts w:ascii="Arial Narrow" w:eastAsia="Times New Roman" w:hAnsi="Arial Narrow" w:cs="Times New Roman"/>
          <w:lang w:eastAsia="ar-SA"/>
        </w:rPr>
        <w:t>działki………………………………………………………………....................……....</w:t>
      </w:r>
      <w:r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B001FC" w:rsidRDefault="00266ADB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</w:t>
      </w:r>
      <w:r w:rsidR="00B001FC" w:rsidRPr="00B001FC">
        <w:rPr>
          <w:rFonts w:ascii="Arial Narrow" w:eastAsia="Times New Roman" w:hAnsi="Arial Narrow" w:cs="Times New Roman"/>
          <w:lang w:eastAsia="ar-SA"/>
        </w:rPr>
        <w:t>(miejscowość, ulica, nr domu)</w:t>
      </w:r>
    </w:p>
    <w:p w:rsidR="00266ADB" w:rsidRPr="00B001FC" w:rsidRDefault="00266ADB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Oznaczenie geodezyjne: arkusz nr…………</w:t>
      </w:r>
      <w:r w:rsidR="00266ADB">
        <w:rPr>
          <w:rFonts w:ascii="Arial Narrow" w:eastAsia="Times New Roman" w:hAnsi="Arial Narrow" w:cs="Times New Roman"/>
          <w:lang w:eastAsia="ar-SA"/>
        </w:rPr>
        <w:t>……………..</w:t>
      </w:r>
      <w:r w:rsidRPr="00B001FC">
        <w:rPr>
          <w:rFonts w:ascii="Arial Narrow" w:eastAsia="Times New Roman" w:hAnsi="Arial Narrow" w:cs="Times New Roman"/>
          <w:lang w:eastAsia="ar-SA"/>
        </w:rPr>
        <w:t>działka</w:t>
      </w:r>
      <w:r w:rsidR="009D1164">
        <w:rPr>
          <w:rFonts w:ascii="Arial Narrow" w:eastAsia="Times New Roman" w:hAnsi="Arial Narrow" w:cs="Times New Roman"/>
          <w:lang w:eastAsia="ar-SA"/>
        </w:rPr>
        <w:t xml:space="preserve"> </w:t>
      </w:r>
      <w:r w:rsidRPr="00B001FC">
        <w:rPr>
          <w:rFonts w:ascii="Arial Narrow" w:eastAsia="Times New Roman" w:hAnsi="Arial Narrow" w:cs="Times New Roman"/>
          <w:lang w:eastAsia="ar-SA"/>
        </w:rPr>
        <w:t>nr…………………....................……...…</w:t>
      </w:r>
      <w:r w:rsidR="009D1164">
        <w:rPr>
          <w:rFonts w:ascii="Arial Narrow" w:eastAsia="Times New Roman" w:hAnsi="Arial Narrow" w:cs="Times New Roman"/>
          <w:lang w:eastAsia="ar-SA"/>
        </w:rPr>
        <w:t>..</w:t>
      </w:r>
    </w:p>
    <w:p w:rsidR="009D1164" w:rsidRPr="00B001FC" w:rsidRDefault="009D1164" w:rsidP="00266ADB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9D1164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Inwestycja polegająca na:…………………………………………………....……….....................</w:t>
      </w:r>
      <w:r w:rsidR="00815580">
        <w:rPr>
          <w:rFonts w:ascii="Arial Narrow" w:eastAsia="Times New Roman" w:hAnsi="Arial Narrow" w:cs="Times New Roman"/>
          <w:lang w:eastAsia="ar-SA"/>
        </w:rPr>
        <w:t>...................</w:t>
      </w:r>
      <w:r w:rsidR="009D1164">
        <w:rPr>
          <w:rFonts w:ascii="Arial Narrow" w:eastAsia="Times New Roman" w:hAnsi="Arial Narrow" w:cs="Times New Roman"/>
          <w:lang w:eastAsia="ar-SA"/>
        </w:rPr>
        <w:t>..</w:t>
      </w:r>
    </w:p>
    <w:p w:rsidR="00815580" w:rsidRDefault="00815580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815580" w:rsidRDefault="00815580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……………………………………………………………</w:t>
      </w:r>
      <w:r w:rsidR="009D1164">
        <w:rPr>
          <w:rFonts w:ascii="Arial Narrow" w:eastAsia="Times New Roman" w:hAnsi="Arial Narrow" w:cs="Times New Roman"/>
          <w:lang w:eastAsia="ar-SA"/>
        </w:rPr>
        <w:t>……………………………………………………………..</w:t>
      </w:r>
    </w:p>
    <w:p w:rsidR="00815580" w:rsidRDefault="00815580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815580" w:rsidRPr="00B001FC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</w:t>
      </w:r>
      <w:r w:rsidR="00815580">
        <w:rPr>
          <w:rFonts w:ascii="Arial Narrow" w:eastAsia="Times New Roman" w:hAnsi="Arial Narrow" w:cs="Times New Roman"/>
          <w:lang w:eastAsia="ar-SA"/>
        </w:rPr>
        <w:t xml:space="preserve">       …………………………………………………………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</w:t>
      </w:r>
    </w:p>
    <w:p w:rsidR="00B001FC" w:rsidRPr="00B001FC" w:rsidRDefault="00B001FC" w:rsidP="009D1164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(określenie rodzaju inwestycji np. zabudowa mieszkaniowa, zabudowa zagrodowa</w:t>
      </w:r>
      <w:r w:rsidR="00815580">
        <w:rPr>
          <w:rFonts w:ascii="Arial Narrow" w:eastAsia="Times New Roman" w:hAnsi="Arial Narrow" w:cs="Times New Roman"/>
          <w:lang w:eastAsia="ar-SA"/>
        </w:rPr>
        <w:t xml:space="preserve">, </w:t>
      </w:r>
      <w:r w:rsidR="009D1164">
        <w:rPr>
          <w:rFonts w:ascii="Arial Narrow" w:eastAsia="Times New Roman" w:hAnsi="Arial Narrow" w:cs="Times New Roman"/>
          <w:lang w:eastAsia="ar-SA"/>
        </w:rPr>
        <w:br/>
      </w:r>
      <w:r w:rsidR="00815580">
        <w:rPr>
          <w:rFonts w:ascii="Arial Narrow" w:eastAsia="Times New Roman" w:hAnsi="Arial Narrow" w:cs="Times New Roman"/>
          <w:lang w:eastAsia="ar-SA"/>
        </w:rPr>
        <w:t>nadbudowa, rozbudowa, zmiana sposobu użytkowania części lub całości wskazanego budynku</w:t>
      </w:r>
      <w:r w:rsidRPr="00B001FC">
        <w:rPr>
          <w:rFonts w:ascii="Arial Narrow" w:eastAsia="Times New Roman" w:hAnsi="Arial Narrow" w:cs="Times New Roman"/>
          <w:lang w:eastAsia="ar-SA"/>
        </w:rPr>
        <w:t>)</w:t>
      </w:r>
    </w:p>
    <w:p w:rsidR="009D1164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4.</w:t>
      </w:r>
      <w:r w:rsidRPr="00B001FC">
        <w:rPr>
          <w:rFonts w:ascii="Arial Narrow" w:eastAsia="Times New Roman" w:hAnsi="Arial Narrow" w:cs="Times New Roman"/>
          <w:lang w:eastAsia="ar-SA"/>
        </w:rPr>
        <w:tab/>
        <w:t>Dojazd z drogi publicznej………………………................………………………….……………</w:t>
      </w:r>
      <w:r w:rsidR="009D1164">
        <w:rPr>
          <w:rFonts w:ascii="Arial Narrow" w:eastAsia="Times New Roman" w:hAnsi="Arial Narrow" w:cs="Times New Roman"/>
          <w:lang w:eastAsia="ar-SA"/>
        </w:rPr>
        <w:t>……………….</w:t>
      </w:r>
    </w:p>
    <w:p w:rsidR="00815580" w:rsidRPr="00B001FC" w:rsidRDefault="00815580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</w:t>
      </w:r>
      <w:r w:rsidR="009D1164">
        <w:rPr>
          <w:rFonts w:ascii="Arial Narrow" w:eastAsia="Times New Roman" w:hAnsi="Arial Narrow" w:cs="Times New Roman"/>
          <w:lang w:eastAsia="ar-SA"/>
        </w:rPr>
        <w:t xml:space="preserve">( istniejący , </w:t>
      </w:r>
      <w:r>
        <w:rPr>
          <w:rFonts w:ascii="Arial Narrow" w:eastAsia="Times New Roman" w:hAnsi="Arial Narrow" w:cs="Times New Roman"/>
          <w:lang w:eastAsia="ar-SA"/>
        </w:rPr>
        <w:t>projektowany</w:t>
      </w:r>
      <w:r w:rsidR="009D1164">
        <w:rPr>
          <w:rFonts w:ascii="Arial Narrow" w:eastAsia="Times New Roman" w:hAnsi="Arial Narrow" w:cs="Times New Roman"/>
          <w:lang w:eastAsia="ar-SA"/>
        </w:rPr>
        <w:t>, służebność dojazdu</w:t>
      </w:r>
      <w:r>
        <w:rPr>
          <w:rFonts w:ascii="Arial Narrow" w:eastAsia="Times New Roman" w:hAnsi="Arial Narrow" w:cs="Times New Roman"/>
          <w:lang w:eastAsia="ar-SA"/>
        </w:rPr>
        <w:t>)</w:t>
      </w: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Zagospodarowanie terenu:</w:t>
      </w:r>
    </w:p>
    <w:p w:rsidR="00B001FC" w:rsidRPr="009D1164" w:rsidRDefault="00B001FC" w:rsidP="00836F1E">
      <w:pPr>
        <w:pStyle w:val="Akapitzlist"/>
        <w:numPr>
          <w:ilvl w:val="0"/>
          <w:numId w:val="5"/>
        </w:numPr>
        <w:suppressAutoHyphens/>
        <w:spacing w:after="0"/>
        <w:ind w:left="709" w:right="-468" w:hanging="709"/>
        <w:rPr>
          <w:rFonts w:ascii="Arial Narrow" w:eastAsia="Times New Roman" w:hAnsi="Arial Narrow" w:cs="Times New Roman"/>
          <w:lang w:eastAsia="ar-SA"/>
        </w:rPr>
      </w:pPr>
      <w:r w:rsidRPr="009D1164">
        <w:rPr>
          <w:rFonts w:ascii="Arial Narrow" w:eastAsia="Times New Roman" w:hAnsi="Arial Narrow" w:cs="Times New Roman"/>
          <w:lang w:eastAsia="ar-SA"/>
        </w:rPr>
        <w:t>Proponowany sposób zabudowy działki:…………..................……………………………………</w:t>
      </w:r>
      <w:r w:rsidR="009D1164" w:rsidRPr="009D1164">
        <w:rPr>
          <w:rFonts w:ascii="Arial Narrow" w:eastAsia="Times New Roman" w:hAnsi="Arial Narrow" w:cs="Times New Roman"/>
          <w:lang w:eastAsia="ar-SA"/>
        </w:rPr>
        <w:t>……………..</w:t>
      </w:r>
    </w:p>
    <w:p w:rsidR="009D1164" w:rsidRPr="009D1164" w:rsidRDefault="009D1164" w:rsidP="009D1164">
      <w:pPr>
        <w:pStyle w:val="Akapitzlist"/>
        <w:suppressAutoHyphens/>
        <w:spacing w:after="0"/>
        <w:ind w:left="1065"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…………………………………………………………………………………..................……….............</w:t>
      </w:r>
      <w:r w:rsidR="009D1164">
        <w:rPr>
          <w:rFonts w:ascii="Arial Narrow" w:eastAsia="Times New Roman" w:hAnsi="Arial Narrow" w:cs="Times New Roman"/>
          <w:lang w:eastAsia="ar-SA"/>
        </w:rPr>
        <w:t>..</w:t>
      </w:r>
      <w:r w:rsidR="00F15571">
        <w:rPr>
          <w:rFonts w:ascii="Arial Narrow" w:eastAsia="Times New Roman" w:hAnsi="Arial Narrow" w:cs="Times New Roman"/>
          <w:lang w:eastAsia="ar-SA"/>
        </w:rPr>
        <w:t>..........................</w:t>
      </w:r>
    </w:p>
    <w:p w:rsidR="00B001FC" w:rsidRDefault="00B001FC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budowa budynku m</w:t>
      </w:r>
      <w:r w:rsidR="009D1164">
        <w:rPr>
          <w:rFonts w:ascii="Arial Narrow" w:eastAsia="Times New Roman" w:hAnsi="Arial Narrow" w:cs="Times New Roman"/>
          <w:lang w:eastAsia="ar-SA"/>
        </w:rPr>
        <w:t>ieszkalnego, rozbudowa</w:t>
      </w:r>
      <w:r w:rsidRPr="00B001FC">
        <w:rPr>
          <w:rFonts w:ascii="Arial Narrow" w:eastAsia="Times New Roman" w:hAnsi="Arial Narrow" w:cs="Times New Roman"/>
          <w:lang w:eastAsia="ar-SA"/>
        </w:rPr>
        <w:t xml:space="preserve">, zmiana sposobu użytkowania </w:t>
      </w:r>
      <w:r w:rsidR="00F15571">
        <w:rPr>
          <w:rFonts w:ascii="Arial Narrow" w:eastAsia="Times New Roman" w:hAnsi="Arial Narrow" w:cs="Times New Roman"/>
          <w:lang w:eastAsia="ar-SA"/>
        </w:rPr>
        <w:t>itp., ilość miejsc postojowych</w:t>
      </w:r>
      <w:r w:rsidRPr="00B001FC">
        <w:rPr>
          <w:rFonts w:ascii="Arial Narrow" w:eastAsia="Times New Roman" w:hAnsi="Arial Narrow" w:cs="Times New Roman"/>
          <w:lang w:eastAsia="ar-SA"/>
        </w:rPr>
        <w:t>.)</w:t>
      </w:r>
    </w:p>
    <w:p w:rsidR="00F15571" w:rsidRPr="00B001FC" w:rsidRDefault="00F15571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Charakterystyka zagospodarowania działki: .....................................................................................</w:t>
      </w:r>
      <w:r w:rsidR="00F15571">
        <w:rPr>
          <w:rFonts w:ascii="Arial Narrow" w:eastAsia="Times New Roman" w:hAnsi="Arial Narrow" w:cs="Times New Roman"/>
          <w:lang w:eastAsia="ar-SA"/>
        </w:rPr>
        <w:t>............</w:t>
      </w:r>
    </w:p>
    <w:p w:rsidR="00F15571" w:rsidRPr="00B001FC" w:rsidRDefault="00F15571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F15571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 w:rsidR="00F15571"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B001FC" w:rsidRDefault="00B001FC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działka niezabudowana, działka zabudowana budynkiem)</w:t>
      </w:r>
    </w:p>
    <w:p w:rsidR="00F15571" w:rsidRPr="00B001FC" w:rsidRDefault="00F15571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Usytuo</w:t>
      </w:r>
      <w:r w:rsidR="00F15571">
        <w:rPr>
          <w:rFonts w:ascii="Arial Narrow" w:eastAsia="Times New Roman" w:hAnsi="Arial Narrow" w:cs="Times New Roman"/>
          <w:lang w:eastAsia="ar-SA"/>
        </w:rPr>
        <w:t>wanie obiektu na działce we wniosku i na załączniku graficznym</w:t>
      </w:r>
    </w:p>
    <w:p w:rsidR="00B001FC" w:rsidRDefault="00B001FC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(określenie linii zabudowy, wielkość powierzchni zabudowy w stosunku do powierzchni działki, terenu)</w:t>
      </w:r>
    </w:p>
    <w:p w:rsidR="009D1DFD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9D1DFD" w:rsidRPr="00B001FC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9D1DFD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9D1DFD" w:rsidRPr="00B001FC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D67F97" w:rsidRDefault="00D67F97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9D1DFD" w:rsidRPr="00B001FC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9D1DFD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9D1DFD" w:rsidRPr="00B001FC" w:rsidRDefault="009D1DFD" w:rsidP="009D1DFD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9D1DFD" w:rsidRDefault="009D1DFD" w:rsidP="009D1DFD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DFD" w:rsidRPr="00B001FC" w:rsidRDefault="009D1DFD" w:rsidP="009D1DFD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III.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Charakterystyka planowanej zabudowy:</w:t>
      </w: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BUDYNKI: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przeznaczenie budynku:…………………....................………………………………........................</w:t>
      </w:r>
      <w:r w:rsidR="00836F1E"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gabarytu obiektu:…………….................….........................................................................................</w:t>
      </w:r>
      <w:r w:rsidR="00836F1E">
        <w:rPr>
          <w:rFonts w:ascii="Arial Narrow" w:eastAsia="Times New Roman" w:hAnsi="Arial Narrow" w:cs="Times New Roman"/>
          <w:lang w:eastAsia="ar-SA"/>
        </w:rPr>
        <w:t>..................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liczba kondygnacji:………………………………………....................................………...................</w:t>
      </w:r>
      <w:r w:rsidR="00836F1E">
        <w:rPr>
          <w:rFonts w:ascii="Arial Narrow" w:eastAsia="Times New Roman" w:hAnsi="Arial Narrow" w:cs="Times New Roman"/>
          <w:lang w:eastAsia="ar-SA"/>
        </w:rPr>
        <w:t>.......................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szerokość elewacji frontowej:………………………....................................…………………….......</w:t>
      </w:r>
      <w:r w:rsidR="00836F1E"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wysokość górnej krawędzi elewacji frontowej, gzymsu lub attyki......................................................</w:t>
      </w:r>
      <w:r w:rsidR="00836F1E">
        <w:rPr>
          <w:rFonts w:ascii="Arial Narrow" w:eastAsia="Times New Roman" w:hAnsi="Arial Narrow" w:cs="Times New Roman"/>
          <w:lang w:eastAsia="ar-SA"/>
        </w:rPr>
        <w:t>..................</w:t>
      </w:r>
    </w:p>
    <w:p w:rsidR="00B001FC" w:rsidRPr="00B001FC" w:rsidRDefault="00B001FC" w:rsidP="00836F1E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geometria dachu:…………………………...................................................…………………………</w:t>
      </w:r>
      <w:r w:rsidR="00836F1E">
        <w:rPr>
          <w:rFonts w:ascii="Arial Narrow" w:eastAsia="Times New Roman" w:hAnsi="Arial Narrow" w:cs="Times New Roman"/>
          <w:lang w:eastAsia="ar-SA"/>
        </w:rPr>
        <w:t>………………</w:t>
      </w:r>
    </w:p>
    <w:p w:rsidR="00B001FC" w:rsidRPr="00B001FC" w:rsidRDefault="00B001FC" w:rsidP="00836F1E">
      <w:pPr>
        <w:tabs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.......................................................................................................................................................................</w:t>
      </w:r>
      <w:r w:rsidR="00836F1E">
        <w:rPr>
          <w:rFonts w:ascii="Arial Narrow" w:eastAsia="Times New Roman" w:hAnsi="Arial Narrow" w:cs="Times New Roman"/>
          <w:lang w:eastAsia="ar-SA"/>
        </w:rPr>
        <w:t>.............</w:t>
      </w:r>
    </w:p>
    <w:p w:rsidR="00B001FC" w:rsidRPr="00B001FC" w:rsidRDefault="00B001FC" w:rsidP="00836F1E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kąt nachylenia, wysokość kalenicy, rodzaj dachu i układ połaci dachowych- płaski jednospadowy kryty papą, stromy dwuspadowy ( wielospadowy) kryty dachówką jaką, np.: ceramiczna blachodachówką)</w:t>
      </w:r>
    </w:p>
    <w:p w:rsidR="00B001FC" w:rsidRPr="00B001FC" w:rsidRDefault="00B001FC" w:rsidP="00266ADB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BUDOWLE:</w:t>
      </w:r>
    </w:p>
    <w:p w:rsidR="00B001FC" w:rsidRPr="00B001FC" w:rsidRDefault="009D1164" w:rsidP="009D1164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a)</w:t>
      </w:r>
      <w:r>
        <w:rPr>
          <w:rFonts w:ascii="Arial Narrow" w:eastAsia="Times New Roman" w:hAnsi="Arial Narrow" w:cs="Times New Roman"/>
          <w:lang w:eastAsia="ar-SA"/>
        </w:rPr>
        <w:tab/>
        <w:t xml:space="preserve">rodzaj </w:t>
      </w:r>
      <w:r w:rsidR="00B001FC" w:rsidRPr="00B001FC">
        <w:rPr>
          <w:rFonts w:ascii="Arial Narrow" w:eastAsia="Times New Roman" w:hAnsi="Arial Narrow" w:cs="Times New Roman"/>
          <w:lang w:eastAsia="ar-SA"/>
        </w:rPr>
        <w:t>budowli:………………..........................………………………………...................………</w:t>
      </w:r>
      <w:r>
        <w:rPr>
          <w:rFonts w:ascii="Arial Narrow" w:eastAsia="Times New Roman" w:hAnsi="Arial Narrow" w:cs="Times New Roman"/>
          <w:lang w:eastAsia="ar-SA"/>
        </w:rPr>
        <w:t>………………</w:t>
      </w:r>
    </w:p>
    <w:p w:rsidR="00B001FC" w:rsidRPr="00B001FC" w:rsidRDefault="00B001FC" w:rsidP="009D1164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sieci uzbrojenia technicznego itp.)</w:t>
      </w: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b)</w:t>
      </w:r>
      <w:r w:rsidRPr="00B001FC">
        <w:rPr>
          <w:rFonts w:ascii="Arial Narrow" w:eastAsia="Times New Roman" w:hAnsi="Arial Narrow" w:cs="Times New Roman"/>
          <w:lang w:eastAsia="ar-SA"/>
        </w:rPr>
        <w:tab/>
        <w:t>powierzchnia zabudowy:………….........................……………………...................………………</w:t>
      </w:r>
      <w:r w:rsidR="009D1164">
        <w:rPr>
          <w:rFonts w:ascii="Arial Narrow" w:eastAsia="Times New Roman" w:hAnsi="Arial Narrow" w:cs="Times New Roman"/>
          <w:lang w:eastAsia="ar-SA"/>
        </w:rPr>
        <w:t>……………</w:t>
      </w:r>
    </w:p>
    <w:p w:rsidR="009D1DFD" w:rsidRDefault="009D1DFD" w:rsidP="009D1164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9D1DFD" w:rsidRDefault="009D1DFD" w:rsidP="009D1DFD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………….........................……………………...................………………</w:t>
      </w: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</w:t>
      </w:r>
    </w:p>
    <w:p w:rsidR="009D1DFD" w:rsidRDefault="009D1DFD" w:rsidP="009D1DFD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DFD" w:rsidRDefault="009D1DFD" w:rsidP="009D1DFD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……………………………………………………………………………………………………………………………………</w:t>
      </w:r>
    </w:p>
    <w:p w:rsidR="00B001FC" w:rsidRPr="00B001FC" w:rsidRDefault="00B001FC" w:rsidP="009D1164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 xml:space="preserve">(przy zbiornikach podać pojemność, przy inwestycjach liniowych  podać długość, przekrój, szerokość, </w:t>
      </w:r>
      <w:r w:rsidR="009D1164">
        <w:rPr>
          <w:rFonts w:ascii="Arial Narrow" w:eastAsia="Times New Roman" w:hAnsi="Arial Narrow" w:cs="Times New Roman"/>
          <w:lang w:eastAsia="ar-SA"/>
        </w:rPr>
        <w:br/>
      </w:r>
      <w:r w:rsidRPr="00B001FC">
        <w:rPr>
          <w:rFonts w:ascii="Arial Narrow" w:eastAsia="Times New Roman" w:hAnsi="Arial Narrow" w:cs="Times New Roman"/>
          <w:lang w:eastAsia="ar-SA"/>
        </w:rPr>
        <w:t>przy   wieżach podać wysokość i in. parametry techniczne)</w:t>
      </w:r>
    </w:p>
    <w:p w:rsidR="009D1164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IV.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Zapotrzebowanie w infrastrukturę techniczną potwierdzone przez właściwą jednostkę organizacyjną:</w:t>
      </w:r>
    </w:p>
    <w:p w:rsidR="009D1164" w:rsidRPr="00B001FC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Ogrzewanie – elektryczne, gaz ziemny, na opał stały, inne:…………….........………..................</w:t>
      </w:r>
      <w:r>
        <w:rPr>
          <w:rFonts w:ascii="Arial Narrow" w:eastAsia="Times New Roman" w:hAnsi="Arial Narrow" w:cs="Times New Roman"/>
          <w:lang w:eastAsia="ar-SA"/>
        </w:rPr>
        <w:t>.............</w:t>
      </w:r>
      <w:r w:rsidR="009D1164">
        <w:rPr>
          <w:rFonts w:ascii="Arial Narrow" w:eastAsia="Times New Roman" w:hAnsi="Arial Narrow" w:cs="Times New Roman"/>
          <w:lang w:eastAsia="ar-SA"/>
        </w:rPr>
        <w:t>............</w:t>
      </w:r>
      <w:r w:rsidRPr="00B001FC">
        <w:rPr>
          <w:rFonts w:ascii="Arial Narrow" w:eastAsia="Times New Roman" w:hAnsi="Arial Narrow" w:cs="Times New Roman"/>
          <w:lang w:eastAsia="ar-SA"/>
        </w:rPr>
        <w:t xml:space="preserve"> *</w:t>
      </w: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Woda – sieć wodociągowa, studnia, inne:………..........…………………....................…………....</w:t>
      </w:r>
      <w:r>
        <w:rPr>
          <w:rFonts w:ascii="Arial Narrow" w:eastAsia="Times New Roman" w:hAnsi="Arial Narrow" w:cs="Times New Roman"/>
          <w:lang w:eastAsia="ar-SA"/>
        </w:rPr>
        <w:t>...............</w:t>
      </w:r>
      <w:r w:rsidR="009D1164">
        <w:rPr>
          <w:rFonts w:ascii="Arial Narrow" w:eastAsia="Times New Roman" w:hAnsi="Arial Narrow" w:cs="Times New Roman"/>
          <w:lang w:eastAsia="ar-SA"/>
        </w:rPr>
        <w:t>.........</w:t>
      </w:r>
      <w:r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9D1164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164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Odprowadzenie ścieków lub oczyszczanie ścieków – przyłącze do kanalizacji sanitarnej, zbiornik </w:t>
      </w:r>
      <w:r w:rsidR="009D1164">
        <w:rPr>
          <w:rFonts w:ascii="Arial Narrow" w:eastAsia="Times New Roman" w:hAnsi="Arial Narrow" w:cs="Times New Roman"/>
          <w:lang w:eastAsia="ar-SA"/>
        </w:rPr>
        <w:t xml:space="preserve">       </w:t>
      </w:r>
    </w:p>
    <w:p w:rsidR="009D1164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</w:t>
      </w:r>
      <w:r w:rsidR="00B001FC" w:rsidRPr="00B001FC">
        <w:rPr>
          <w:rFonts w:ascii="Arial Narrow" w:eastAsia="Times New Roman" w:hAnsi="Arial Narrow" w:cs="Times New Roman"/>
          <w:lang w:eastAsia="ar-SA"/>
        </w:rPr>
        <w:t xml:space="preserve">bezodpływowy, </w:t>
      </w:r>
    </w:p>
    <w:p w:rsidR="00B001FC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</w:t>
      </w:r>
      <w:r w:rsidR="00B001FC" w:rsidRPr="00B001FC">
        <w:rPr>
          <w:rFonts w:ascii="Arial Narrow" w:eastAsia="Times New Roman" w:hAnsi="Arial Narrow" w:cs="Times New Roman"/>
          <w:lang w:eastAsia="ar-SA"/>
        </w:rPr>
        <w:t>inne:………...........…………………...........................................................………</w:t>
      </w:r>
      <w:r>
        <w:rPr>
          <w:rFonts w:ascii="Arial Narrow" w:eastAsia="Times New Roman" w:hAnsi="Arial Narrow" w:cs="Times New Roman"/>
          <w:lang w:eastAsia="ar-SA"/>
        </w:rPr>
        <w:t>………………............................</w:t>
      </w:r>
      <w:r w:rsidR="00B001FC"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9D1164" w:rsidRPr="00B001FC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4.</w:t>
      </w:r>
      <w:r w:rsidRPr="00B001FC">
        <w:rPr>
          <w:rFonts w:ascii="Arial Narrow" w:eastAsia="Times New Roman" w:hAnsi="Arial Narrow" w:cs="Times New Roman"/>
          <w:lang w:eastAsia="ar-SA"/>
        </w:rPr>
        <w:tab/>
        <w:t>Energia elektryczna – przyłącze energetyczne, inne:.........................................................................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</w:t>
      </w:r>
      <w:r w:rsidR="009D1164">
        <w:rPr>
          <w:rFonts w:ascii="Arial Narrow" w:eastAsia="Times New Roman" w:hAnsi="Arial Narrow" w:cs="Times New Roman"/>
          <w:lang w:eastAsia="ar-SA"/>
        </w:rPr>
        <w:t>.........</w:t>
      </w:r>
      <w:r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9D1164" w:rsidRDefault="009D1164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164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5.</w:t>
      </w:r>
      <w:r w:rsidRPr="00B001FC">
        <w:rPr>
          <w:rFonts w:ascii="Arial Narrow" w:eastAsia="Times New Roman" w:hAnsi="Arial Narrow" w:cs="Times New Roman"/>
          <w:lang w:eastAsia="ar-SA"/>
        </w:rPr>
        <w:tab/>
        <w:t>Sposób unieszkodliwiania odpadów:…………....................………………………………............</w:t>
      </w:r>
      <w:r>
        <w:rPr>
          <w:rFonts w:ascii="Arial Narrow" w:eastAsia="Times New Roman" w:hAnsi="Arial Narrow" w:cs="Times New Roman"/>
          <w:lang w:eastAsia="ar-SA"/>
        </w:rPr>
        <w:t>..................</w:t>
      </w:r>
      <w:r w:rsidR="009D1164">
        <w:rPr>
          <w:rFonts w:ascii="Arial Narrow" w:eastAsia="Times New Roman" w:hAnsi="Arial Narrow" w:cs="Times New Roman"/>
          <w:lang w:eastAsia="ar-SA"/>
        </w:rPr>
        <w:t>.........</w:t>
      </w:r>
    </w:p>
    <w:p w:rsidR="009D1DFD" w:rsidRDefault="009D1DFD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DFD" w:rsidRDefault="009D1DFD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lastRenderedPageBreak/>
        <w:t>………………………………………………………………………………………………………………………………………….</w:t>
      </w: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6.</w:t>
      </w:r>
      <w:r w:rsidRPr="00B001FC">
        <w:rPr>
          <w:rFonts w:ascii="Arial Narrow" w:eastAsia="Times New Roman" w:hAnsi="Arial Narrow" w:cs="Times New Roman"/>
          <w:lang w:eastAsia="ar-SA"/>
        </w:rPr>
        <w:tab/>
        <w:t>Określenie powierzchni sprzedaży w budynkach handlowych ( w m</w:t>
      </w:r>
      <w:r w:rsidRPr="00B001FC">
        <w:rPr>
          <w:rFonts w:ascii="Arial Narrow" w:eastAsia="Times New Roman" w:hAnsi="Arial Narrow" w:cs="Times New Roman"/>
          <w:vertAlign w:val="superscript"/>
          <w:lang w:eastAsia="ar-SA"/>
        </w:rPr>
        <w:t>2</w:t>
      </w:r>
      <w:r w:rsidRPr="00B001FC">
        <w:rPr>
          <w:rFonts w:ascii="Arial Narrow" w:eastAsia="Times New Roman" w:hAnsi="Arial Narrow" w:cs="Times New Roman"/>
          <w:lang w:eastAsia="ar-SA"/>
        </w:rPr>
        <w:t>).............................................</w:t>
      </w:r>
      <w:r w:rsidR="00F15571">
        <w:rPr>
          <w:rFonts w:ascii="Arial Narrow" w:eastAsia="Times New Roman" w:hAnsi="Arial Narrow" w:cs="Times New Roman"/>
          <w:lang w:eastAsia="ar-SA"/>
        </w:rPr>
        <w:t>....................</w:t>
      </w:r>
    </w:p>
    <w:p w:rsidR="00F15571" w:rsidRPr="00B001FC" w:rsidRDefault="00F15571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V.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Charakterystyka parametrów technicznych inwestycji:</w:t>
      </w:r>
    </w:p>
    <w:p w:rsidR="00F15571" w:rsidRPr="00B001FC" w:rsidRDefault="00F15571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Dane charakteryzujące wpływ na środowisko:.....................................................................................</w:t>
      </w:r>
      <w:r w:rsidR="00F15571">
        <w:rPr>
          <w:rFonts w:ascii="Arial Narrow" w:eastAsia="Times New Roman" w:hAnsi="Arial Narrow" w:cs="Times New Roman"/>
          <w:lang w:eastAsia="ar-SA"/>
        </w:rPr>
        <w:t>................</w:t>
      </w:r>
    </w:p>
    <w:p w:rsidR="00F15571" w:rsidRPr="00B001FC" w:rsidRDefault="00F15571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……………………………………………………………………………........................................……...</w:t>
      </w:r>
      <w:r w:rsidR="00F15571">
        <w:rPr>
          <w:rFonts w:ascii="Arial Narrow" w:eastAsia="Times New Roman" w:hAnsi="Arial Narrow" w:cs="Times New Roman"/>
          <w:lang w:eastAsia="ar-SA"/>
        </w:rPr>
        <w:t>..................................</w:t>
      </w:r>
      <w:r w:rsidR="009D1DFD">
        <w:rPr>
          <w:rFonts w:ascii="Arial Narrow" w:eastAsia="Times New Roman" w:hAnsi="Arial Narrow" w:cs="Times New Roman"/>
          <w:lang w:eastAsia="ar-SA"/>
        </w:rPr>
        <w:t>.</w:t>
      </w:r>
    </w:p>
    <w:p w:rsidR="009D1DFD" w:rsidRDefault="009D1DFD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9D1DFD" w:rsidRDefault="009D1DFD" w:rsidP="009D1DFD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……………………………………………………………………………........................................……...</w:t>
      </w:r>
      <w:r>
        <w:rPr>
          <w:rFonts w:ascii="Arial Narrow" w:eastAsia="Times New Roman" w:hAnsi="Arial Narrow" w:cs="Times New Roman"/>
          <w:lang w:eastAsia="ar-SA"/>
        </w:rPr>
        <w:t>...................................</w:t>
      </w:r>
    </w:p>
    <w:p w:rsidR="009D1DFD" w:rsidRDefault="009D1DFD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B001FC" w:rsidP="00266A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*niepotrzebne skreślić</w:t>
      </w:r>
    </w:p>
    <w:p w:rsidR="006737DB" w:rsidRDefault="006737DB" w:rsidP="006737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6737DB" w:rsidRDefault="006737DB" w:rsidP="006737DB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6737DB" w:rsidRDefault="006737DB" w:rsidP="009D1DFD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6737DB" w:rsidRDefault="006737DB" w:rsidP="009D1DFD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6737DB" w:rsidRDefault="006737DB" w:rsidP="009D1DFD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6737DB" w:rsidRDefault="006737DB" w:rsidP="009D1DFD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B001FC" w:rsidRPr="00B001FC" w:rsidRDefault="009D1DFD" w:rsidP="009D1DFD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      ……………………………………………</w:t>
      </w:r>
      <w:r w:rsidR="00B001FC" w:rsidRPr="00B001FC">
        <w:rPr>
          <w:rFonts w:ascii="Arial Narrow" w:eastAsia="Times New Roman" w:hAnsi="Arial Narrow" w:cs="Times New Roman"/>
          <w:lang w:eastAsia="ar-SA"/>
        </w:rPr>
        <w:t>.</w:t>
      </w:r>
    </w:p>
    <w:p w:rsidR="00B001FC" w:rsidRPr="00B001FC" w:rsidRDefault="00F15571" w:rsidP="00F15571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  </w:t>
      </w:r>
      <w:r w:rsidR="00B001FC" w:rsidRPr="00B001FC">
        <w:rPr>
          <w:rFonts w:ascii="Arial Narrow" w:eastAsia="Times New Roman" w:hAnsi="Arial Narrow" w:cs="Times New Roman"/>
          <w:lang w:eastAsia="ar-SA"/>
        </w:rPr>
        <w:t>(podpis wnioskodawcy)</w:t>
      </w:r>
    </w:p>
    <w:p w:rsidR="009D1DFD" w:rsidRDefault="009D1DFD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</w:p>
    <w:p w:rsidR="009D1DFD" w:rsidRDefault="009D1DFD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</w:p>
    <w:p w:rsidR="00E276AF" w:rsidRDefault="00E276AF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</w:p>
    <w:p w:rsidR="00E276AF" w:rsidRDefault="00E276AF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</w:p>
    <w:p w:rsidR="00451D56" w:rsidRPr="00B001FC" w:rsidRDefault="00451D56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u w:val="single"/>
          <w:lang w:eastAsia="ar-SA"/>
        </w:rPr>
        <w:t>Obligatoryjne załączniki:</w:t>
      </w:r>
    </w:p>
    <w:p w:rsidR="00451D56" w:rsidRPr="00B001FC" w:rsidRDefault="00451D56" w:rsidP="00451D56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451D56" w:rsidRPr="006A7970" w:rsidRDefault="00451D56" w:rsidP="006A7970">
      <w:pPr>
        <w:numPr>
          <w:ilvl w:val="0"/>
          <w:numId w:val="3"/>
        </w:numPr>
        <w:tabs>
          <w:tab w:val="clear" w:pos="720"/>
          <w:tab w:val="num" w:pos="-567"/>
          <w:tab w:val="left" w:pos="-540"/>
        </w:tabs>
        <w:suppressAutoHyphens/>
        <w:spacing w:after="0"/>
        <w:ind w:left="709" w:right="-1" w:hanging="709"/>
        <w:jc w:val="both"/>
        <w:rPr>
          <w:rFonts w:ascii="Arial Narrow" w:eastAsia="Times New Roman" w:hAnsi="Arial Narrow" w:cs="Arial"/>
          <w:bCs/>
          <w:lang w:eastAsia="ar-SA"/>
        </w:rPr>
      </w:pPr>
      <w:r w:rsidRPr="006A7970">
        <w:rPr>
          <w:rFonts w:ascii="Arial Narrow" w:eastAsia="Times New Roman" w:hAnsi="Arial Narrow" w:cs="Times New Roman"/>
          <w:lang w:eastAsia="ar-SA"/>
        </w:rPr>
        <w:t xml:space="preserve">kopia mapy zasadniczej z państwowego zasobu geodezyjnego i kartograficznego obejmującej teren którego wniosek dotyczy i obszaru, na którym ta inwestycja będzie oddziaływać w skali 1:500 </w:t>
      </w:r>
      <w:r w:rsidRPr="006A7970">
        <w:rPr>
          <w:rFonts w:ascii="Arial Narrow" w:eastAsia="Times New Roman" w:hAnsi="Arial Narrow" w:cs="Times New Roman"/>
          <w:lang w:eastAsia="ar-SA"/>
        </w:rPr>
        <w:br/>
        <w:t>lub 1:1000; w stosunku do inwestycji liniowych 1:2000 w przypadku braku mapy zasadniczej kopia mapy katastralnej</w:t>
      </w:r>
      <w:r w:rsidR="006A7970" w:rsidRPr="006A7970">
        <w:rPr>
          <w:rFonts w:ascii="Arial Narrow" w:eastAsia="Times New Roman" w:hAnsi="Arial Narrow"/>
          <w:lang w:eastAsia="ar-SA"/>
        </w:rPr>
        <w:t xml:space="preserve"> </w:t>
      </w:r>
      <w:r w:rsidR="006A7970" w:rsidRPr="006A7970">
        <w:rPr>
          <w:rFonts w:ascii="Arial Narrow" w:eastAsia="Times New Roman" w:hAnsi="Arial Narrow" w:cs="Arial"/>
          <w:lang w:eastAsia="ar-SA"/>
        </w:rPr>
        <w:t xml:space="preserve">z Ośrodka Dokumentacji Geodezyjnej i Kartograficznej Starostwa Powiatowego </w:t>
      </w:r>
      <w:r w:rsidR="006A7970" w:rsidRPr="006A7970">
        <w:rPr>
          <w:rFonts w:ascii="Arial Narrow" w:eastAsia="Times New Roman" w:hAnsi="Arial Narrow" w:cs="Arial"/>
          <w:lang w:eastAsia="ar-SA"/>
        </w:rPr>
        <w:br/>
        <w:t>w Krośnie Odrzańskim</w:t>
      </w:r>
      <w:r w:rsidRPr="006A7970">
        <w:rPr>
          <w:rFonts w:ascii="Arial Narrow" w:eastAsia="Times New Roman" w:hAnsi="Arial Narrow" w:cs="Arial"/>
          <w:lang w:eastAsia="ar-SA"/>
        </w:rPr>
        <w:t xml:space="preserve">. </w:t>
      </w:r>
      <w:r w:rsidRPr="006A7970">
        <w:rPr>
          <w:rFonts w:ascii="Arial Narrow" w:eastAsia="Times New Roman" w:hAnsi="Arial Narrow" w:cs="Arial"/>
          <w:bCs/>
          <w:lang w:eastAsia="ar-SA"/>
        </w:rPr>
        <w:t xml:space="preserve">Mapa powinna przedstawiać obszar analizowany w odległości </w:t>
      </w:r>
      <w:r w:rsidR="006A7970" w:rsidRPr="006A7970">
        <w:rPr>
          <w:rFonts w:ascii="Arial Narrow" w:eastAsia="Times New Roman" w:hAnsi="Arial Narrow" w:cs="Arial"/>
          <w:bCs/>
          <w:lang w:eastAsia="ar-SA"/>
        </w:rPr>
        <w:br/>
      </w:r>
      <w:r w:rsidRPr="006A7970">
        <w:rPr>
          <w:rFonts w:ascii="Arial Narrow" w:eastAsia="Times New Roman" w:hAnsi="Arial Narrow" w:cs="Arial"/>
          <w:bCs/>
          <w:lang w:eastAsia="ar-SA"/>
        </w:rPr>
        <w:t xml:space="preserve">nie mniejszej niż trzykrotna szerokość frontu działki objętej wnioskiem o ustalenie warunków zabudowy, nie mniejszej jednak niż 50 metrów </w:t>
      </w:r>
    </w:p>
    <w:p w:rsidR="00451D56" w:rsidRPr="00B001FC" w:rsidRDefault="00451D56" w:rsidP="00451D56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2.           </w:t>
      </w:r>
      <w:r w:rsidRPr="00B001FC">
        <w:rPr>
          <w:rFonts w:ascii="Arial Narrow" w:eastAsia="Times New Roman" w:hAnsi="Arial Narrow" w:cs="Times New Roman"/>
          <w:lang w:eastAsia="ar-SA"/>
        </w:rPr>
        <w:t>lokalizacja inwestycji na kopii mapy oraz koncepcja architektoniczna</w:t>
      </w:r>
    </w:p>
    <w:p w:rsidR="00451D56" w:rsidRPr="00B001FC" w:rsidRDefault="00451D56" w:rsidP="00451D56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umowa zawarta pomiędzy właścicielem sieci wod.-kan., energetycznej, gazowej z inwestorem zapewniająca wykonanie uzbrojenia technicznego terenu</w:t>
      </w:r>
    </w:p>
    <w:p w:rsidR="00451D56" w:rsidRPr="00B001FC" w:rsidRDefault="00451D56" w:rsidP="00451D56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4.</w:t>
      </w:r>
      <w:r>
        <w:rPr>
          <w:rFonts w:ascii="Arial Narrow" w:eastAsia="Times New Roman" w:hAnsi="Arial Narrow" w:cs="Times New Roman"/>
          <w:lang w:eastAsia="ar-SA"/>
        </w:rPr>
        <w:tab/>
        <w:t>opłaty skarbowe zgodnie z u</w:t>
      </w:r>
      <w:r w:rsidRPr="00B001FC">
        <w:rPr>
          <w:rFonts w:ascii="Arial Narrow" w:eastAsia="Times New Roman" w:hAnsi="Arial Narrow" w:cs="Times New Roman"/>
          <w:lang w:eastAsia="ar-SA"/>
        </w:rPr>
        <w:t>stawą o opł</w:t>
      </w:r>
      <w:r>
        <w:rPr>
          <w:rFonts w:ascii="Arial Narrow" w:eastAsia="Times New Roman" w:hAnsi="Arial Narrow" w:cs="Times New Roman"/>
          <w:lang w:eastAsia="ar-SA"/>
        </w:rPr>
        <w:t xml:space="preserve">acie skarbowej: </w:t>
      </w:r>
    </w:p>
    <w:p w:rsidR="00451D56" w:rsidRDefault="00451D56" w:rsidP="00451D56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pełnomocnictwo upoważniające wnioskodawcę do re</w:t>
      </w:r>
      <w:r>
        <w:rPr>
          <w:rFonts w:ascii="Arial Narrow" w:eastAsia="Times New Roman" w:hAnsi="Arial Narrow" w:cs="Times New Roman"/>
          <w:lang w:eastAsia="ar-SA"/>
        </w:rPr>
        <w:t>prezentowania inwestora – 17 zł</w:t>
      </w:r>
    </w:p>
    <w:p w:rsidR="00451D56" w:rsidRDefault="00451D56" w:rsidP="00451D56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-             </w:t>
      </w:r>
      <w:r w:rsidRPr="00B001FC">
        <w:rPr>
          <w:rFonts w:ascii="Arial Narrow" w:eastAsia="Times New Roman" w:hAnsi="Arial Narrow" w:cs="Times New Roman"/>
          <w:lang w:eastAsia="ar-SA"/>
        </w:rPr>
        <w:t>decyzja o warunkach zabudowy i zagospodarowania terenu - 107 zł</w:t>
      </w:r>
    </w:p>
    <w:p w:rsidR="00451D56" w:rsidRPr="00F15571" w:rsidRDefault="00451D56" w:rsidP="00451D56">
      <w:pPr>
        <w:tabs>
          <w:tab w:val="left" w:pos="-540"/>
        </w:tabs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-           </w:t>
      </w:r>
      <w:r w:rsidRPr="00F15571">
        <w:rPr>
          <w:rFonts w:ascii="Arial Narrow" w:eastAsia="Times New Roman" w:hAnsi="Arial Narrow" w:cs="Times New Roman"/>
          <w:lang w:eastAsia="ar-SA"/>
        </w:rPr>
        <w:t>zwolnienie od opłat dotyczy zabudowy mieszkaniowej (budowy, nadbu</w:t>
      </w:r>
      <w:r>
        <w:rPr>
          <w:rFonts w:ascii="Arial Narrow" w:eastAsia="Times New Roman" w:hAnsi="Arial Narrow" w:cs="Times New Roman"/>
          <w:lang w:eastAsia="ar-SA"/>
        </w:rPr>
        <w:t xml:space="preserve">dowy, rozbudowy, zmiany sposobu </w:t>
      </w:r>
      <w:r w:rsidRPr="00F15571">
        <w:rPr>
          <w:rFonts w:ascii="Arial Narrow" w:eastAsia="Times New Roman" w:hAnsi="Arial Narrow" w:cs="Times New Roman"/>
          <w:lang w:eastAsia="ar-SA"/>
        </w:rPr>
        <w:t>użytkowania na funkcję mieszkalną)</w:t>
      </w:r>
      <w:bookmarkStart w:id="0" w:name="_GoBack"/>
      <w:bookmarkEnd w:id="0"/>
    </w:p>
    <w:p w:rsidR="00451D56" w:rsidRPr="00B001FC" w:rsidRDefault="00451D56" w:rsidP="00451D56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5.</w:t>
      </w:r>
      <w:r w:rsidRPr="00B001FC">
        <w:rPr>
          <w:rFonts w:ascii="Arial Narrow" w:eastAsia="Times New Roman" w:hAnsi="Arial Narrow" w:cs="Times New Roman"/>
          <w:lang w:eastAsia="ar-SA"/>
        </w:rPr>
        <w:tab/>
        <w:t>w przypadku lokalizacji inwestycji na terenach rolnych należy obligatoryjnie załączyć dodatkowo:</w:t>
      </w:r>
    </w:p>
    <w:p w:rsidR="00451D56" w:rsidRPr="00B001FC" w:rsidRDefault="00451D56" w:rsidP="00451D56">
      <w:pPr>
        <w:suppressAutoHyphens/>
        <w:spacing w:after="0"/>
        <w:ind w:left="709" w:right="-1" w:hanging="709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mapę glebowo-rolną w skali 1:5000</w:t>
      </w:r>
    </w:p>
    <w:p w:rsidR="00451D56" w:rsidRPr="00B001FC" w:rsidRDefault="00451D56" w:rsidP="00451D56">
      <w:pPr>
        <w:suppressAutoHyphens/>
        <w:spacing w:after="0"/>
        <w:ind w:left="709" w:right="-1" w:hanging="709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mapę ewidencyjną w skali 1:5000</w:t>
      </w:r>
    </w:p>
    <w:p w:rsidR="00451D56" w:rsidRPr="00B001FC" w:rsidRDefault="00451D56" w:rsidP="00451D56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wypis z rejestru gruntów </w:t>
      </w:r>
      <w:r w:rsidR="00F235E8">
        <w:rPr>
          <w:rFonts w:ascii="Arial Narrow" w:eastAsia="Times New Roman" w:hAnsi="Arial Narrow" w:cs="Times New Roman"/>
          <w:lang w:eastAsia="ar-SA"/>
        </w:rPr>
        <w:t>–pełny dla wnioskowanych działek</w:t>
      </w:r>
    </w:p>
    <w:p w:rsidR="00451D56" w:rsidRPr="00B001FC" w:rsidRDefault="00451D56" w:rsidP="00451D56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</w:t>
      </w:r>
      <w:r w:rsidRPr="00B001FC">
        <w:rPr>
          <w:rFonts w:ascii="Arial Narrow" w:eastAsia="Times New Roman" w:hAnsi="Arial Narrow" w:cs="Times New Roman"/>
          <w:lang w:eastAsia="ar-SA"/>
        </w:rPr>
        <w:t>W/w mapy oraz wypis z rejestru gruntów można nabyć odpłatnie w Starost</w:t>
      </w:r>
      <w:r>
        <w:rPr>
          <w:rFonts w:ascii="Arial Narrow" w:eastAsia="Times New Roman" w:hAnsi="Arial Narrow" w:cs="Times New Roman"/>
          <w:lang w:eastAsia="ar-SA"/>
        </w:rPr>
        <w:t xml:space="preserve">wie Powiatowym ul. Piastów 10B </w:t>
      </w:r>
      <w:r w:rsidRPr="00B001FC">
        <w:rPr>
          <w:rFonts w:ascii="Arial Narrow" w:eastAsia="Times New Roman" w:hAnsi="Arial Narrow" w:cs="Times New Roman"/>
          <w:lang w:eastAsia="ar-SA"/>
        </w:rPr>
        <w:t>w Krośnie Odrzańskim.</w:t>
      </w:r>
    </w:p>
    <w:p w:rsidR="00451D56" w:rsidRDefault="00451D56" w:rsidP="00451D56">
      <w:pPr>
        <w:numPr>
          <w:ilvl w:val="0"/>
          <w:numId w:val="4"/>
        </w:numPr>
        <w:suppressAutoHyphens/>
        <w:spacing w:after="0"/>
        <w:ind w:left="709" w:right="-1" w:hanging="709"/>
        <w:rPr>
          <w:rFonts w:ascii="Arial Narrow" w:hAnsi="Arial Narrow"/>
        </w:rPr>
      </w:pPr>
      <w:r w:rsidRPr="00B001FC">
        <w:rPr>
          <w:rFonts w:ascii="Arial Narrow" w:eastAsia="Times New Roman" w:hAnsi="Arial Narrow" w:cs="Times New Roman"/>
          <w:lang w:eastAsia="ar-SA"/>
        </w:rPr>
        <w:t xml:space="preserve">Decyzję o środowiskowych uwarunkowaniach, jeżeli inwestycja zalicza się do przedsięwzięć mogących znacząco oddziaływać </w:t>
      </w:r>
      <w:r>
        <w:rPr>
          <w:rFonts w:ascii="Arial Narrow" w:eastAsia="Times New Roman" w:hAnsi="Arial Narrow" w:cs="Times New Roman"/>
          <w:lang w:eastAsia="ar-SA"/>
        </w:rPr>
        <w:t xml:space="preserve"> </w:t>
      </w:r>
      <w:r w:rsidRPr="00B001FC">
        <w:rPr>
          <w:rFonts w:ascii="Arial Narrow" w:eastAsia="Times New Roman" w:hAnsi="Arial Narrow" w:cs="Times New Roman"/>
          <w:lang w:eastAsia="ar-SA"/>
        </w:rPr>
        <w:t>na środowisko.</w:t>
      </w:r>
      <w:r w:rsidRPr="00B001FC">
        <w:rPr>
          <w:rFonts w:ascii="Arial Narrow" w:hAnsi="Arial Narrow"/>
        </w:rPr>
        <w:t xml:space="preserve"> </w:t>
      </w:r>
    </w:p>
    <w:p w:rsidR="00451D56" w:rsidRDefault="00451D56" w:rsidP="00451D56">
      <w:pPr>
        <w:suppressAutoHyphens/>
        <w:spacing w:after="0"/>
        <w:ind w:right="-468"/>
        <w:rPr>
          <w:rFonts w:ascii="Arial Narrow" w:hAnsi="Arial Narrow"/>
        </w:rPr>
      </w:pPr>
    </w:p>
    <w:p w:rsidR="00451D56" w:rsidRDefault="00451D56" w:rsidP="00451D56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54E14">
        <w:rPr>
          <w:rFonts w:ascii="Arial Narrow" w:hAnsi="Arial Narrow"/>
          <w:b/>
          <w:sz w:val="22"/>
          <w:szCs w:val="22"/>
          <w:u w:val="single"/>
        </w:rPr>
        <w:t xml:space="preserve">Wniosek powinien zawierać: </w:t>
      </w:r>
    </w:p>
    <w:p w:rsidR="00451D56" w:rsidRPr="00F54E14" w:rsidRDefault="00451D56" w:rsidP="00451D56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51D56" w:rsidRPr="00F54E14" w:rsidRDefault="00451D56" w:rsidP="00451D56">
      <w:pPr>
        <w:spacing w:after="0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Pr="00F54E14">
        <w:rPr>
          <w:rFonts w:ascii="Arial Narrow" w:hAnsi="Arial Narrow"/>
        </w:rPr>
        <w:t>określenie granic terenu objętego wnioskiem, przedstawionych na kopii mapy zasadniczej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 xml:space="preserve"> lub, w przypadku jej braku, na kopii mapy katastralnej, przyjętych do państwowego zasobu </w:t>
      </w:r>
      <w:r>
        <w:rPr>
          <w:rFonts w:ascii="Arial Narrow" w:hAnsi="Arial Narrow"/>
        </w:rPr>
        <w:t xml:space="preserve"> </w:t>
      </w:r>
      <w:r w:rsidRPr="00F54E14">
        <w:rPr>
          <w:rFonts w:ascii="Arial Narrow" w:hAnsi="Arial Narrow"/>
        </w:rPr>
        <w:t xml:space="preserve">geodezyjnego i kartograficznego, obejmujących teren, którego wniosek dotyczy, i obszaru, na który 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>ta inwestycja będzie oddziaływać, w skali 1:500 lub 1:1000, a w stosunku do inwestycji liniowych również w skali 1:2000;</w:t>
      </w:r>
    </w:p>
    <w:p w:rsidR="00451D56" w:rsidRPr="00F54E14" w:rsidRDefault="00451D56" w:rsidP="00451D56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      </w:t>
      </w:r>
      <w:r w:rsidRPr="00F54E14">
        <w:rPr>
          <w:rFonts w:ascii="Arial Narrow" w:hAnsi="Arial Narrow"/>
          <w:sz w:val="22"/>
          <w:szCs w:val="22"/>
        </w:rPr>
        <w:t xml:space="preserve"> charakterystykę inwestycji, obejmującą: </w:t>
      </w:r>
    </w:p>
    <w:p w:rsidR="00451D56" w:rsidRDefault="00451D56" w:rsidP="00451D56">
      <w:pPr>
        <w:spacing w:after="0"/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   </w:t>
      </w:r>
      <w:r w:rsidRPr="00F54E14">
        <w:rPr>
          <w:rFonts w:ascii="Arial Narrow" w:hAnsi="Arial Narrow"/>
        </w:rPr>
        <w:t>określenie zapotrzebowania na wodę, energię oraz sposobu odprowadzania lub oczyszczania ścieków, a także innych potrzeb w zakresie infrastruktury</w:t>
      </w:r>
      <w:r>
        <w:rPr>
          <w:rFonts w:ascii="Arial Narrow" w:hAnsi="Arial Narrow"/>
        </w:rPr>
        <w:t xml:space="preserve"> </w:t>
      </w:r>
      <w:r w:rsidRPr="00F54E14">
        <w:rPr>
          <w:rFonts w:ascii="Arial Narrow" w:hAnsi="Arial Narrow"/>
        </w:rPr>
        <w:t xml:space="preserve">technicznej, a w razie potrzeby również sposobu unieszkodliwiania odpadów, </w:t>
      </w:r>
    </w:p>
    <w:p w:rsidR="00451D56" w:rsidRDefault="00451D56" w:rsidP="00451D56">
      <w:pPr>
        <w:spacing w:after="0"/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b) </w:t>
      </w:r>
      <w:r>
        <w:rPr>
          <w:rFonts w:ascii="Arial Narrow" w:hAnsi="Arial Narrow"/>
        </w:rPr>
        <w:t xml:space="preserve">   </w:t>
      </w:r>
      <w:r w:rsidRPr="00F54E14">
        <w:rPr>
          <w:rFonts w:ascii="Arial Narrow" w:hAnsi="Arial Narrow"/>
        </w:rPr>
        <w:t xml:space="preserve">określenie planowanego sposobu zagospodarowania terenu oraz charakterystyki zabudowy 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 xml:space="preserve">i zagospodarowania terenu, w tym przeznaczenia i gabarytów projektowanych obiektów budowlanych oraz powierzchni terenu podlegającej przekształceniu, przedstawione w formie opisowej i graficznej, </w:t>
      </w:r>
    </w:p>
    <w:p w:rsidR="00451D56" w:rsidRDefault="00451D56" w:rsidP="00451D56">
      <w:pPr>
        <w:spacing w:after="0"/>
        <w:ind w:left="1276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     </w:t>
      </w:r>
      <w:r w:rsidRPr="00F54E14">
        <w:rPr>
          <w:rFonts w:ascii="Arial Narrow" w:hAnsi="Arial Narrow"/>
        </w:rPr>
        <w:t>określenie charakterystycznych parametrów technicznych inwestycji oraz dane charakter</w:t>
      </w:r>
      <w:r>
        <w:rPr>
          <w:rFonts w:ascii="Arial Narrow" w:hAnsi="Arial Narrow"/>
        </w:rPr>
        <w:t>yzujące jej wpływ na środowisko,</w:t>
      </w:r>
      <w:r w:rsidRPr="00F54E14">
        <w:rPr>
          <w:rFonts w:ascii="Arial Narrow" w:hAnsi="Arial Narrow"/>
        </w:rPr>
        <w:t xml:space="preserve"> </w:t>
      </w:r>
    </w:p>
    <w:p w:rsidR="00451D56" w:rsidRDefault="00451D56" w:rsidP="00451D5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3.           </w:t>
      </w:r>
      <w:r w:rsidRPr="00F54E14">
        <w:rPr>
          <w:rFonts w:ascii="Arial Narrow" w:hAnsi="Arial Narrow"/>
          <w:sz w:val="22"/>
          <w:szCs w:val="22"/>
        </w:rPr>
        <w:t xml:space="preserve">w przypadku lokalizacji składowiska odpadów: </w:t>
      </w:r>
    </w:p>
    <w:p w:rsidR="00451D56" w:rsidRDefault="00451D56" w:rsidP="00451D5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docelową rzędną składowiska odpadów, </w:t>
      </w:r>
    </w:p>
    <w:p w:rsidR="00451D56" w:rsidRPr="00F54E14" w:rsidRDefault="00451D56" w:rsidP="00451D5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>b)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 roczną i całkowitą ilość składowanych odpadów oraz rodzaje składowanych odpadów, </w:t>
      </w:r>
    </w:p>
    <w:p w:rsidR="00451D56" w:rsidRPr="00F54E14" w:rsidRDefault="00451D56" w:rsidP="00451D5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>c)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 sposób gromadzenia, oczyszczania i odprowadzania ścieków, </w:t>
      </w:r>
    </w:p>
    <w:p w:rsidR="00451D56" w:rsidRPr="00F54E14" w:rsidRDefault="00451D56" w:rsidP="00451D56">
      <w:pPr>
        <w:spacing w:after="0"/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d) </w:t>
      </w:r>
      <w:r>
        <w:rPr>
          <w:rFonts w:ascii="Arial Narrow" w:hAnsi="Arial Narrow"/>
        </w:rPr>
        <w:t xml:space="preserve">  </w:t>
      </w:r>
      <w:r w:rsidRPr="00F54E14">
        <w:rPr>
          <w:rFonts w:ascii="Arial Narrow" w:hAnsi="Arial Narrow"/>
        </w:rPr>
        <w:t xml:space="preserve">sposób gromadzenia, oczyszczania i wykorzystywania lub unieszkodliwiania gazu </w:t>
      </w:r>
      <w:proofErr w:type="spellStart"/>
      <w:r w:rsidRPr="00F54E14">
        <w:rPr>
          <w:rFonts w:ascii="Arial Narrow" w:hAnsi="Arial Narrow"/>
        </w:rPr>
        <w:t>składowiskowego</w:t>
      </w:r>
      <w:proofErr w:type="spellEnd"/>
      <w:r w:rsidRPr="00F54E14">
        <w:rPr>
          <w:rFonts w:ascii="Arial Narrow" w:hAnsi="Arial Narrow"/>
        </w:rPr>
        <w:t>.</w:t>
      </w:r>
    </w:p>
    <w:p w:rsidR="00451D56" w:rsidRDefault="00451D56" w:rsidP="00451D56">
      <w:pPr>
        <w:suppressAutoHyphens/>
        <w:spacing w:after="0"/>
        <w:ind w:right="-468"/>
        <w:rPr>
          <w:rFonts w:ascii="Arial Narrow" w:hAnsi="Arial Narrow"/>
        </w:rPr>
      </w:pPr>
    </w:p>
    <w:p w:rsidR="00E276AF" w:rsidRDefault="00E276AF" w:rsidP="00451D56">
      <w:pPr>
        <w:suppressAutoHyphens/>
        <w:spacing w:after="0"/>
        <w:ind w:right="-468"/>
        <w:rPr>
          <w:rFonts w:ascii="Arial Narrow" w:hAnsi="Arial Narrow"/>
        </w:rPr>
      </w:pPr>
    </w:p>
    <w:p w:rsidR="00E276AF" w:rsidRPr="00690E26" w:rsidRDefault="00E276AF" w:rsidP="00E276AF">
      <w:pPr>
        <w:pStyle w:val="NormalnyWeb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690E26">
        <w:rPr>
          <w:rFonts w:ascii="Arial Narrow" w:hAnsi="Arial Narrow"/>
          <w:sz w:val="22"/>
          <w:szCs w:val="22"/>
          <w:u w:val="single"/>
        </w:rPr>
        <w:t>INFORMACJA DOTYCZĄCA PRZETWARZANIA DANYCH OSOBOWYCH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Informujemy , że :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 xml:space="preserve">1.Administratorem Pana/i danych osobowych jest Wójt Gminy Bobrowice z siedzibą Bobrowice 131, 66-627 Bobrowice 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 xml:space="preserve">Z administratorem można kontaktować się poprzez adres email </w:t>
      </w:r>
      <w:hyperlink r:id="rId8" w:history="1">
        <w:r w:rsidRPr="00690E26">
          <w:rPr>
            <w:rStyle w:val="Hipercze"/>
            <w:rFonts w:ascii="Arial Narrow" w:hAnsi="Arial Narrow" w:cs="Times New Roman"/>
          </w:rPr>
          <w:t>wojt@bobrowice.pl</w:t>
        </w:r>
      </w:hyperlink>
      <w:r w:rsidRPr="00690E26">
        <w:rPr>
          <w:rFonts w:ascii="Arial Narrow" w:hAnsi="Arial Narrow" w:cs="Times New Roman"/>
        </w:rPr>
        <w:t xml:space="preserve"> lub pisemnie na adres siedziby administratora. 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 xml:space="preserve">2. Administrator wyznaczył Inspektora Ochrony Danych – Wioletta Biernacka, z którym może się Pani/Pan skontaktować poprzez email </w:t>
      </w:r>
      <w:hyperlink r:id="rId9" w:history="1">
        <w:r w:rsidRPr="00690E26">
          <w:rPr>
            <w:rStyle w:val="Hipercze"/>
            <w:rFonts w:ascii="Arial Narrow" w:hAnsi="Arial Narrow" w:cs="Times New Roman"/>
          </w:rPr>
          <w:t>ewidencja@bobrowice.pl</w:t>
        </w:r>
      </w:hyperlink>
      <w:r w:rsidRPr="00690E26">
        <w:rPr>
          <w:rFonts w:ascii="Arial Narrow" w:hAnsi="Arial Narrow" w:cs="Times New Roman"/>
        </w:rPr>
        <w:t xml:space="preserve">. Z inspektorem ochrony danych można kontaktować się we wszystkich sprawach dotyczących przetwarzania danych przez administratora oraz korzystania z praw związanych z przetwarzaniem danych.. </w:t>
      </w:r>
    </w:p>
    <w:p w:rsidR="00E276AF" w:rsidRPr="00690E26" w:rsidRDefault="00E276AF" w:rsidP="00E276AF">
      <w:pPr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3. Pana/i dane osobowe przetwarzane nie będą wykorzystywane do celów innych niż te, dla których zostały pierwotnie zebrane, przetwarzane będą na podstawie  ustawy z dnia 27 marca 2003 r. o planowaniu i zagospodarowaniu przestrzennym</w:t>
      </w:r>
      <w:r w:rsidRPr="00690E26">
        <w:rPr>
          <w:rFonts w:ascii="Arial Narrow" w:hAnsi="Arial Narrow" w:cs="Times New Roman"/>
        </w:rPr>
        <w:br/>
        <w:t>4. Dane osobowe mogą być przekazywane innym organom i podmiotom wyłącznie na podstawie obowiązujących przepisów prawa.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5.Pana/i dane osobowe będą przechowywane w czasie określonym przepisami prawa, zgodnie z załącznikiem 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6. Posiada Pan/i prawo do : dostępu do treści swoich danych i ich poprawiania.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lastRenderedPageBreak/>
        <w:t>7.Pani/Pana dane osobowe nie będą przekazywane do państwa trzeciego.</w:t>
      </w:r>
    </w:p>
    <w:p w:rsidR="00E276AF" w:rsidRPr="00690E26" w:rsidRDefault="00E276AF" w:rsidP="00E276AF">
      <w:pPr>
        <w:jc w:val="both"/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8.Ma Pan/i prawo wniesienia skargi do Prezesa Urzędu Ochrony Danych Osobowych, gdy przetwarzanie danych osobowych Pana/</w:t>
      </w:r>
      <w:proofErr w:type="spellStart"/>
      <w:r w:rsidRPr="00690E26">
        <w:rPr>
          <w:rFonts w:ascii="Arial Narrow" w:hAnsi="Arial Narrow" w:cs="Times New Roman"/>
        </w:rPr>
        <w:t>ią</w:t>
      </w:r>
      <w:proofErr w:type="spellEnd"/>
      <w:r w:rsidRPr="00690E26">
        <w:rPr>
          <w:rFonts w:ascii="Arial Narrow" w:hAnsi="Arial Narrow" w:cs="Times New Roman"/>
        </w:rPr>
        <w:t xml:space="preserve"> dotyczących naruszałoby przepisy ogólnego rozporządzenia o ochronie danych osobowych z dnia 27 kwietnia 2016 roku</w:t>
      </w:r>
    </w:p>
    <w:p w:rsidR="00E276AF" w:rsidRPr="00690E26" w:rsidRDefault="00E276AF" w:rsidP="00E276AF">
      <w:pPr>
        <w:rPr>
          <w:rFonts w:ascii="Arial Narrow" w:hAnsi="Arial Narrow" w:cs="Times New Roman"/>
        </w:rPr>
      </w:pPr>
      <w:r w:rsidRPr="00690E26">
        <w:rPr>
          <w:rFonts w:ascii="Arial Narrow" w:hAnsi="Arial Narrow" w:cs="Times New Roman"/>
        </w:rPr>
        <w:t>9. Podanie danych osobowych jest obowiązkiem ustawowym.</w:t>
      </w:r>
      <w:r w:rsidRPr="00690E26">
        <w:rPr>
          <w:rFonts w:ascii="Arial Narrow" w:hAnsi="Arial Narrow" w:cs="Times New Roman"/>
        </w:rPr>
        <w:br/>
      </w:r>
    </w:p>
    <w:p w:rsidR="00E276AF" w:rsidRPr="00B001FC" w:rsidRDefault="00E276AF" w:rsidP="00451D56">
      <w:pPr>
        <w:suppressAutoHyphens/>
        <w:spacing w:after="0"/>
        <w:ind w:right="-468"/>
        <w:rPr>
          <w:rFonts w:ascii="Arial Narrow" w:hAnsi="Arial Narrow"/>
        </w:rPr>
      </w:pPr>
    </w:p>
    <w:sectPr w:rsidR="00E276AF" w:rsidRPr="00B001FC" w:rsidSect="009D1DFD">
      <w:footerReference w:type="default" r:id="rId10"/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9A" w:rsidRDefault="00574B9A" w:rsidP="00815580">
      <w:pPr>
        <w:spacing w:after="0" w:line="240" w:lineRule="auto"/>
      </w:pPr>
      <w:r>
        <w:separator/>
      </w:r>
    </w:p>
  </w:endnote>
  <w:endnote w:type="continuationSeparator" w:id="0">
    <w:p w:rsidR="00574B9A" w:rsidRDefault="00574B9A" w:rsidP="0081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602"/>
      <w:docPartObj>
        <w:docPartGallery w:val="Page Numbers (Bottom of Page)"/>
        <w:docPartUnique/>
      </w:docPartObj>
    </w:sdtPr>
    <w:sdtContent>
      <w:p w:rsidR="00B11803" w:rsidRDefault="00243FCD">
        <w:pPr>
          <w:pStyle w:val="Stopka"/>
          <w:jc w:val="right"/>
        </w:pPr>
        <w:fldSimple w:instr=" PAGE   \* MERGEFORMAT ">
          <w:r w:rsidR="00690E26">
            <w:rPr>
              <w:noProof/>
            </w:rPr>
            <w:t>1</w:t>
          </w:r>
        </w:fldSimple>
      </w:p>
    </w:sdtContent>
  </w:sdt>
  <w:p w:rsidR="00B11803" w:rsidRDefault="00B11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9A" w:rsidRDefault="00574B9A" w:rsidP="00815580">
      <w:pPr>
        <w:spacing w:after="0" w:line="240" w:lineRule="auto"/>
      </w:pPr>
      <w:r>
        <w:separator/>
      </w:r>
    </w:p>
  </w:footnote>
  <w:footnote w:type="continuationSeparator" w:id="0">
    <w:p w:rsidR="00574B9A" w:rsidRDefault="00574B9A" w:rsidP="0081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05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185C3884"/>
    <w:multiLevelType w:val="hybridMultilevel"/>
    <w:tmpl w:val="B78C202C"/>
    <w:lvl w:ilvl="0" w:tplc="183C0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50E1"/>
    <w:multiLevelType w:val="hybridMultilevel"/>
    <w:tmpl w:val="0CA80834"/>
    <w:lvl w:ilvl="0" w:tplc="0456D766">
      <w:start w:val="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6E43"/>
    <w:rsid w:val="00027606"/>
    <w:rsid w:val="000677AC"/>
    <w:rsid w:val="00243FCD"/>
    <w:rsid w:val="00266ADB"/>
    <w:rsid w:val="002B224D"/>
    <w:rsid w:val="002E10BC"/>
    <w:rsid w:val="00385CE1"/>
    <w:rsid w:val="00451D56"/>
    <w:rsid w:val="00453F8B"/>
    <w:rsid w:val="00574B9A"/>
    <w:rsid w:val="006737DB"/>
    <w:rsid w:val="00690E26"/>
    <w:rsid w:val="006A45D6"/>
    <w:rsid w:val="006A7970"/>
    <w:rsid w:val="00815580"/>
    <w:rsid w:val="00836F1E"/>
    <w:rsid w:val="009A4B4C"/>
    <w:rsid w:val="009D1164"/>
    <w:rsid w:val="009D1DFD"/>
    <w:rsid w:val="00A46B0F"/>
    <w:rsid w:val="00B001FC"/>
    <w:rsid w:val="00B11803"/>
    <w:rsid w:val="00BD5249"/>
    <w:rsid w:val="00BD6E43"/>
    <w:rsid w:val="00D27E89"/>
    <w:rsid w:val="00D67F97"/>
    <w:rsid w:val="00E276AF"/>
    <w:rsid w:val="00EA2345"/>
    <w:rsid w:val="00F0129E"/>
    <w:rsid w:val="00F15571"/>
    <w:rsid w:val="00F22A81"/>
    <w:rsid w:val="00F235E8"/>
    <w:rsid w:val="00FA0193"/>
    <w:rsid w:val="00FC0A9B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164"/>
    <w:pPr>
      <w:ind w:left="720"/>
      <w:contextualSpacing/>
    </w:pPr>
  </w:style>
  <w:style w:type="paragraph" w:customStyle="1" w:styleId="Default">
    <w:name w:val="Default"/>
    <w:rsid w:val="0045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803"/>
  </w:style>
  <w:style w:type="paragraph" w:styleId="Stopka">
    <w:name w:val="footer"/>
    <w:basedOn w:val="Normalny"/>
    <w:link w:val="StopkaZnak"/>
    <w:uiPriority w:val="99"/>
    <w:unhideWhenUsed/>
    <w:rsid w:val="00B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803"/>
  </w:style>
  <w:style w:type="character" w:styleId="Hipercze">
    <w:name w:val="Hyperlink"/>
    <w:rsid w:val="00E276AF"/>
    <w:rPr>
      <w:color w:val="0000FF"/>
      <w:u w:val="single"/>
    </w:rPr>
  </w:style>
  <w:style w:type="paragraph" w:styleId="NormalnyWeb">
    <w:name w:val="Normal (Web)"/>
    <w:basedOn w:val="Normalny"/>
    <w:rsid w:val="00E276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164"/>
    <w:pPr>
      <w:ind w:left="720"/>
      <w:contextualSpacing/>
    </w:pPr>
  </w:style>
  <w:style w:type="paragraph" w:customStyle="1" w:styleId="Default">
    <w:name w:val="Default"/>
    <w:rsid w:val="00451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bobrowic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idencja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CF13-7864-4C58-BAB6-1FE0601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a.prystarz</cp:lastModifiedBy>
  <cp:revision>12</cp:revision>
  <cp:lastPrinted>2017-12-29T13:15:00Z</cp:lastPrinted>
  <dcterms:created xsi:type="dcterms:W3CDTF">2019-03-13T07:48:00Z</dcterms:created>
  <dcterms:modified xsi:type="dcterms:W3CDTF">2019-03-14T08:03:00Z</dcterms:modified>
</cp:coreProperties>
</file>